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  <w:gridCol w:w="5040"/>
      </w:tblGrid>
      <w:tr w:rsidR="00856C35" w:rsidTr="00237083">
        <w:tc>
          <w:tcPr>
            <w:tcW w:w="10170" w:type="dxa"/>
          </w:tcPr>
          <w:p w:rsidR="00856C35" w:rsidRDefault="00856C35" w:rsidP="00856C35"/>
        </w:tc>
        <w:tc>
          <w:tcPr>
            <w:tcW w:w="5040" w:type="dxa"/>
          </w:tcPr>
          <w:p w:rsidR="00856C35" w:rsidRDefault="00856C35" w:rsidP="00237083">
            <w:pPr>
              <w:pStyle w:val="CompanyName"/>
              <w:jc w:val="left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237083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3045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3855"/>
            </w:tblGrid>
            <w:tr w:rsidR="00237083" w:rsidRPr="009C220D" w:rsidTr="009F4509">
              <w:tc>
                <w:tcPr>
                  <w:tcW w:w="1359" w:type="dxa"/>
                  <w:vAlign w:val="bottom"/>
                </w:tcPr>
                <w:p w:rsidR="00237083" w:rsidRPr="005114CE" w:rsidRDefault="00237083" w:rsidP="00237083">
                  <w:pPr>
                    <w:pStyle w:val="Heading4"/>
                  </w:pPr>
                  <w:r w:rsidRPr="005114CE">
                    <w:t xml:space="preserve">If </w:t>
                  </w:r>
                  <w:r>
                    <w:t>yes</w:t>
                  </w:r>
                  <w:r w:rsidRPr="005114CE">
                    <w:t>, w</w:t>
                  </w:r>
                  <w:r w:rsidRPr="00490804">
                    <w:t>h</w:t>
                  </w:r>
                  <w:r w:rsidRPr="005114CE">
                    <w:t>en?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  <w:vAlign w:val="bottom"/>
                </w:tcPr>
                <w:p w:rsidR="00237083" w:rsidRPr="009C220D" w:rsidRDefault="00237083" w:rsidP="00237083">
                  <w:pPr>
                    <w:pStyle w:val="FieldText"/>
                  </w:pPr>
                </w:p>
              </w:tc>
            </w:tr>
          </w:tbl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237083" w:rsidP="00490804">
            <w:r>
              <w:t>If yes</w:t>
            </w:r>
            <w:r w:rsidR="000F2DF4" w:rsidRPr="005114CE">
              <w:t>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37083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49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5579"/>
        <w:gridCol w:w="1350"/>
        <w:gridCol w:w="2070"/>
      </w:tblGrid>
      <w:tr w:rsidR="000F2DF4" w:rsidRPr="005114CE" w:rsidTr="00C30454">
        <w:trPr>
          <w:trHeight w:val="360"/>
        </w:trPr>
        <w:tc>
          <w:tcPr>
            <w:tcW w:w="990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C30454">
        <w:trPr>
          <w:trHeight w:val="360"/>
        </w:trPr>
        <w:tc>
          <w:tcPr>
            <w:tcW w:w="990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C30454">
        <w:trPr>
          <w:trHeight w:val="360"/>
        </w:trPr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30454">
        <w:trPr>
          <w:trHeight w:hRule="exact" w:val="144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C30454">
        <w:trPr>
          <w:trHeight w:val="360"/>
        </w:trPr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C30454">
        <w:trPr>
          <w:trHeight w:val="360"/>
        </w:trPr>
        <w:tc>
          <w:tcPr>
            <w:tcW w:w="990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C30454">
        <w:trPr>
          <w:trHeight w:val="360"/>
        </w:trPr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C30454">
            <w:pPr>
              <w:ind w:right="170"/>
            </w:pPr>
            <w:r w:rsidRPr="005114CE">
              <w:t>Address:</w:t>
            </w:r>
            <w:r w:rsidR="00C30454">
              <w:t xml:space="preserve"> 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  <w:bookmarkStart w:id="2" w:name="_GoBack"/>
            <w:bookmarkEnd w:id="2"/>
          </w:p>
        </w:tc>
      </w:tr>
      <w:tr w:rsidR="00D55AFA" w:rsidRPr="005114CE" w:rsidTr="00C30454">
        <w:trPr>
          <w:trHeight w:hRule="exact" w:val="144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C30454">
        <w:trPr>
          <w:trHeight w:val="360"/>
        </w:trPr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C30454">
        <w:trPr>
          <w:trHeight w:val="360"/>
        </w:trPr>
        <w:tc>
          <w:tcPr>
            <w:tcW w:w="990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C30454">
        <w:trPr>
          <w:trHeight w:val="360"/>
        </w:trPr>
        <w:tc>
          <w:tcPr>
            <w:tcW w:w="990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237083" w:rsidP="00237083">
      <w:pPr>
        <w:pStyle w:val="Heading2"/>
        <w:tabs>
          <w:tab w:val="center" w:pos="5040"/>
        </w:tabs>
        <w:jc w:val="left"/>
      </w:pPr>
      <w:r>
        <w:tab/>
      </w:r>
      <w:r w:rsidR="00871876"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045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237083" w:rsidRPr="00613129" w:rsidTr="009F450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7083" w:rsidRPr="005114CE" w:rsidRDefault="00237083" w:rsidP="009F4509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7083" w:rsidRDefault="00237083" w:rsidP="009F4509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7083" w:rsidRDefault="00237083" w:rsidP="009F4509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7083" w:rsidRPr="005114CE" w:rsidRDefault="00237083" w:rsidP="009F4509">
            <w:pPr>
              <w:rPr>
                <w:szCs w:val="19"/>
              </w:rPr>
            </w:pPr>
          </w:p>
        </w:tc>
      </w:tr>
    </w:tbl>
    <w:p w:rsidR="00237083" w:rsidRDefault="00237083" w:rsidP="0023708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237083" w:rsidRPr="00613129" w:rsidTr="009F4509">
        <w:trPr>
          <w:trHeight w:val="360"/>
        </w:trPr>
        <w:tc>
          <w:tcPr>
            <w:tcW w:w="1072" w:type="dxa"/>
            <w:vAlign w:val="bottom"/>
          </w:tcPr>
          <w:p w:rsidR="00237083" w:rsidRPr="005114CE" w:rsidRDefault="00237083" w:rsidP="009F4509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237083" w:rsidRPr="005114CE" w:rsidRDefault="00237083" w:rsidP="009F4509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</w:tr>
      <w:tr w:rsidR="00237083" w:rsidRPr="00613129" w:rsidTr="009F4509">
        <w:trPr>
          <w:trHeight w:val="360"/>
        </w:trPr>
        <w:tc>
          <w:tcPr>
            <w:tcW w:w="1072" w:type="dxa"/>
            <w:vAlign w:val="bottom"/>
          </w:tcPr>
          <w:p w:rsidR="00237083" w:rsidRPr="005114CE" w:rsidRDefault="00237083" w:rsidP="009F4509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237083" w:rsidRPr="005114CE" w:rsidRDefault="00237083" w:rsidP="009F4509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</w:tr>
    </w:tbl>
    <w:p w:rsidR="00237083" w:rsidRDefault="00237083" w:rsidP="0023708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237083" w:rsidRPr="00613129" w:rsidTr="009F4509">
        <w:trPr>
          <w:trHeight w:val="288"/>
        </w:trPr>
        <w:tc>
          <w:tcPr>
            <w:tcW w:w="1072" w:type="dxa"/>
            <w:vAlign w:val="bottom"/>
          </w:tcPr>
          <w:p w:rsidR="00237083" w:rsidRPr="005114CE" w:rsidRDefault="00237083" w:rsidP="009F4509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237083" w:rsidRPr="005114CE" w:rsidRDefault="00237083" w:rsidP="009F4509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237083" w:rsidRPr="005114CE" w:rsidRDefault="00237083" w:rsidP="009F4509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  <w:r w:rsidRPr="009C220D">
              <w:t>$</w:t>
            </w:r>
          </w:p>
        </w:tc>
      </w:tr>
    </w:tbl>
    <w:p w:rsidR="00237083" w:rsidRDefault="00237083" w:rsidP="0023708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237083" w:rsidRPr="00613129" w:rsidTr="009F4509">
        <w:trPr>
          <w:trHeight w:val="288"/>
        </w:trPr>
        <w:tc>
          <w:tcPr>
            <w:tcW w:w="1491" w:type="dxa"/>
            <w:vAlign w:val="bottom"/>
          </w:tcPr>
          <w:p w:rsidR="00237083" w:rsidRPr="005114CE" w:rsidRDefault="00237083" w:rsidP="009F4509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</w:tr>
    </w:tbl>
    <w:p w:rsidR="00237083" w:rsidRDefault="00237083" w:rsidP="0023708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237083" w:rsidRPr="00613129" w:rsidTr="009F4509">
        <w:trPr>
          <w:trHeight w:val="288"/>
        </w:trPr>
        <w:tc>
          <w:tcPr>
            <w:tcW w:w="1080" w:type="dxa"/>
            <w:vAlign w:val="bottom"/>
          </w:tcPr>
          <w:p w:rsidR="00237083" w:rsidRPr="005114CE" w:rsidRDefault="00237083" w:rsidP="009F4509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237083" w:rsidRPr="005114CE" w:rsidRDefault="00237083" w:rsidP="009F4509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237083" w:rsidRPr="005114CE" w:rsidRDefault="00237083" w:rsidP="009F4509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</w:tr>
    </w:tbl>
    <w:p w:rsidR="00237083" w:rsidRDefault="00237083" w:rsidP="0023708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237083" w:rsidRPr="00613129" w:rsidTr="009F4509">
        <w:tc>
          <w:tcPr>
            <w:tcW w:w="5040" w:type="dxa"/>
            <w:vAlign w:val="bottom"/>
          </w:tcPr>
          <w:p w:rsidR="00237083" w:rsidRPr="005114CE" w:rsidRDefault="00237083" w:rsidP="009F4509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237083" w:rsidRPr="009C220D" w:rsidRDefault="00237083" w:rsidP="009F4509">
            <w:pPr>
              <w:pStyle w:val="Checkbox"/>
            </w:pPr>
            <w:r>
              <w:t>YES</w:t>
            </w:r>
          </w:p>
          <w:p w:rsidR="00237083" w:rsidRPr="005114CE" w:rsidRDefault="00237083" w:rsidP="009F450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237083" w:rsidRPr="009C220D" w:rsidRDefault="00237083" w:rsidP="009F4509">
            <w:pPr>
              <w:pStyle w:val="Checkbox"/>
            </w:pPr>
            <w:r>
              <w:t>NO</w:t>
            </w:r>
          </w:p>
          <w:p w:rsidR="00237083" w:rsidRPr="005114CE" w:rsidRDefault="00237083" w:rsidP="009F450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237083" w:rsidRPr="005114CE" w:rsidRDefault="00237083" w:rsidP="009F4509">
            <w:pPr>
              <w:rPr>
                <w:szCs w:val="19"/>
              </w:rPr>
            </w:pPr>
          </w:p>
        </w:tc>
      </w:tr>
      <w:tr w:rsidR="00237083" w:rsidRPr="00613129" w:rsidTr="009F4509">
        <w:tc>
          <w:tcPr>
            <w:tcW w:w="5040" w:type="dxa"/>
            <w:vAlign w:val="bottom"/>
          </w:tcPr>
          <w:p w:rsidR="00237083" w:rsidRPr="005114CE" w:rsidRDefault="00237083" w:rsidP="009F4509"/>
        </w:tc>
        <w:tc>
          <w:tcPr>
            <w:tcW w:w="900" w:type="dxa"/>
            <w:vAlign w:val="bottom"/>
          </w:tcPr>
          <w:p w:rsidR="00237083" w:rsidRDefault="00237083" w:rsidP="009F4509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237083" w:rsidRDefault="00237083" w:rsidP="009F4509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237083" w:rsidRPr="005114CE" w:rsidRDefault="00237083" w:rsidP="009F4509">
            <w:pPr>
              <w:rPr>
                <w:szCs w:val="19"/>
              </w:rPr>
            </w:pPr>
          </w:p>
        </w:tc>
      </w:tr>
      <w:tr w:rsidR="00237083" w:rsidRPr="00613129" w:rsidTr="009F450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7083" w:rsidRPr="005114CE" w:rsidRDefault="00237083" w:rsidP="009F4509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7083" w:rsidRDefault="00237083" w:rsidP="009F4509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7083" w:rsidRDefault="00237083" w:rsidP="009F4509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7083" w:rsidRPr="005114CE" w:rsidRDefault="00237083" w:rsidP="009F4509">
            <w:pPr>
              <w:rPr>
                <w:szCs w:val="19"/>
              </w:rPr>
            </w:pPr>
          </w:p>
        </w:tc>
      </w:tr>
    </w:tbl>
    <w:p w:rsidR="00237083" w:rsidRDefault="00237083" w:rsidP="0023708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237083" w:rsidRPr="00613129" w:rsidTr="009F4509">
        <w:trPr>
          <w:trHeight w:val="360"/>
        </w:trPr>
        <w:tc>
          <w:tcPr>
            <w:tcW w:w="1072" w:type="dxa"/>
            <w:vAlign w:val="bottom"/>
          </w:tcPr>
          <w:p w:rsidR="00237083" w:rsidRPr="005114CE" w:rsidRDefault="00237083" w:rsidP="009F4509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237083" w:rsidRPr="005114CE" w:rsidRDefault="00237083" w:rsidP="009F4509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</w:tr>
      <w:tr w:rsidR="00237083" w:rsidRPr="00613129" w:rsidTr="009F4509">
        <w:trPr>
          <w:trHeight w:val="360"/>
        </w:trPr>
        <w:tc>
          <w:tcPr>
            <w:tcW w:w="1072" w:type="dxa"/>
            <w:vAlign w:val="bottom"/>
          </w:tcPr>
          <w:p w:rsidR="00237083" w:rsidRPr="005114CE" w:rsidRDefault="00237083" w:rsidP="009F4509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237083" w:rsidRPr="005114CE" w:rsidRDefault="00237083" w:rsidP="009F4509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</w:tr>
    </w:tbl>
    <w:p w:rsidR="00237083" w:rsidRDefault="00237083" w:rsidP="0023708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237083" w:rsidRPr="00613129" w:rsidTr="009F4509">
        <w:trPr>
          <w:trHeight w:val="288"/>
        </w:trPr>
        <w:tc>
          <w:tcPr>
            <w:tcW w:w="1072" w:type="dxa"/>
            <w:vAlign w:val="bottom"/>
          </w:tcPr>
          <w:p w:rsidR="00237083" w:rsidRPr="005114CE" w:rsidRDefault="00237083" w:rsidP="009F4509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237083" w:rsidRPr="005114CE" w:rsidRDefault="00237083" w:rsidP="009F4509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237083" w:rsidRPr="005114CE" w:rsidRDefault="00237083" w:rsidP="009F4509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  <w:r w:rsidRPr="009C220D">
              <w:t>$</w:t>
            </w:r>
          </w:p>
        </w:tc>
      </w:tr>
    </w:tbl>
    <w:p w:rsidR="00237083" w:rsidRDefault="00237083" w:rsidP="0023708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237083" w:rsidRPr="00613129" w:rsidTr="009F4509">
        <w:trPr>
          <w:trHeight w:val="288"/>
        </w:trPr>
        <w:tc>
          <w:tcPr>
            <w:tcW w:w="1491" w:type="dxa"/>
            <w:vAlign w:val="bottom"/>
          </w:tcPr>
          <w:p w:rsidR="00237083" w:rsidRPr="005114CE" w:rsidRDefault="00237083" w:rsidP="009F4509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</w:tr>
    </w:tbl>
    <w:p w:rsidR="00237083" w:rsidRDefault="00237083" w:rsidP="0023708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237083" w:rsidRPr="00613129" w:rsidTr="009F4509">
        <w:trPr>
          <w:trHeight w:val="288"/>
        </w:trPr>
        <w:tc>
          <w:tcPr>
            <w:tcW w:w="1080" w:type="dxa"/>
            <w:vAlign w:val="bottom"/>
          </w:tcPr>
          <w:p w:rsidR="00237083" w:rsidRPr="005114CE" w:rsidRDefault="00237083" w:rsidP="009F4509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237083" w:rsidRPr="005114CE" w:rsidRDefault="00237083" w:rsidP="009F4509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237083" w:rsidRPr="005114CE" w:rsidRDefault="00237083" w:rsidP="009F4509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</w:tr>
    </w:tbl>
    <w:p w:rsidR="00237083" w:rsidRDefault="00237083" w:rsidP="0023708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237083" w:rsidRPr="00613129" w:rsidTr="009F4509">
        <w:tc>
          <w:tcPr>
            <w:tcW w:w="5040" w:type="dxa"/>
            <w:vAlign w:val="bottom"/>
          </w:tcPr>
          <w:p w:rsidR="00237083" w:rsidRPr="005114CE" w:rsidRDefault="00237083" w:rsidP="009F4509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237083" w:rsidRPr="009C220D" w:rsidRDefault="00237083" w:rsidP="009F4509">
            <w:pPr>
              <w:pStyle w:val="Checkbox"/>
            </w:pPr>
            <w:r>
              <w:t>YES</w:t>
            </w:r>
          </w:p>
          <w:p w:rsidR="00237083" w:rsidRPr="005114CE" w:rsidRDefault="00237083" w:rsidP="009F450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237083" w:rsidRPr="009C220D" w:rsidRDefault="00237083" w:rsidP="009F4509">
            <w:pPr>
              <w:pStyle w:val="Checkbox"/>
            </w:pPr>
            <w:r>
              <w:t>NO</w:t>
            </w:r>
          </w:p>
          <w:p w:rsidR="00237083" w:rsidRPr="005114CE" w:rsidRDefault="00237083" w:rsidP="009F450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237083" w:rsidRPr="005114CE" w:rsidRDefault="00237083" w:rsidP="009F4509">
            <w:pPr>
              <w:rPr>
                <w:szCs w:val="19"/>
              </w:rPr>
            </w:pPr>
          </w:p>
        </w:tc>
      </w:tr>
      <w:tr w:rsidR="00237083" w:rsidRPr="00613129" w:rsidTr="009F4509">
        <w:tc>
          <w:tcPr>
            <w:tcW w:w="5040" w:type="dxa"/>
            <w:vAlign w:val="bottom"/>
          </w:tcPr>
          <w:p w:rsidR="00237083" w:rsidRPr="005114CE" w:rsidRDefault="00237083" w:rsidP="009F4509"/>
        </w:tc>
        <w:tc>
          <w:tcPr>
            <w:tcW w:w="900" w:type="dxa"/>
            <w:vAlign w:val="bottom"/>
          </w:tcPr>
          <w:p w:rsidR="00237083" w:rsidRDefault="00237083" w:rsidP="009F4509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237083" w:rsidRDefault="00237083" w:rsidP="009F4509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237083" w:rsidRPr="005114CE" w:rsidRDefault="00237083" w:rsidP="009F4509">
            <w:pPr>
              <w:rPr>
                <w:szCs w:val="19"/>
              </w:rPr>
            </w:pPr>
          </w:p>
        </w:tc>
      </w:tr>
    </w:tbl>
    <w:p w:rsidR="00871876" w:rsidRDefault="00237083" w:rsidP="00237083">
      <w:pPr>
        <w:pStyle w:val="Heading2"/>
        <w:tabs>
          <w:tab w:val="left" w:pos="855"/>
          <w:tab w:val="center" w:pos="5040"/>
        </w:tabs>
        <w:jc w:val="left"/>
      </w:pPr>
      <w:r>
        <w:tab/>
      </w:r>
      <w:r>
        <w:tab/>
      </w:r>
      <w:r w:rsidR="00871876"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237083" w:rsidRDefault="00237083" w:rsidP="00237083">
      <w:pPr>
        <w:pStyle w:val="Heading2"/>
        <w:tabs>
          <w:tab w:val="left" w:pos="855"/>
          <w:tab w:val="center" w:pos="5040"/>
        </w:tabs>
        <w:jc w:val="left"/>
      </w:pPr>
      <w:r>
        <w:tab/>
      </w:r>
      <w:r>
        <w:tab/>
      </w:r>
      <w:r>
        <w:t>Security Clearance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1252"/>
        <w:gridCol w:w="433"/>
        <w:gridCol w:w="2693"/>
        <w:gridCol w:w="607"/>
        <w:gridCol w:w="770"/>
        <w:gridCol w:w="377"/>
        <w:gridCol w:w="286"/>
        <w:gridCol w:w="2227"/>
      </w:tblGrid>
      <w:tr w:rsidR="00237083" w:rsidRPr="005114CE" w:rsidTr="00237083">
        <w:trPr>
          <w:trHeight w:val="450"/>
        </w:trPr>
        <w:tc>
          <w:tcPr>
            <w:tcW w:w="1448" w:type="dxa"/>
            <w:vAlign w:val="bottom"/>
          </w:tcPr>
          <w:p w:rsidR="00237083" w:rsidRPr="005114CE" w:rsidRDefault="00237083" w:rsidP="009F4509">
            <w:r>
              <w:t>Clearance Level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3331" w:type="dxa"/>
            <w:gridSpan w:val="2"/>
            <w:vAlign w:val="bottom"/>
          </w:tcPr>
          <w:p w:rsidR="00237083" w:rsidRPr="005114CE" w:rsidRDefault="00237083" w:rsidP="009F4509">
            <w:pPr>
              <w:pStyle w:val="Heading4"/>
            </w:pPr>
            <w:r>
              <w:t>Issuing Agency: __________ Granted</w:t>
            </w:r>
            <w:r w:rsidRPr="005114CE">
              <w:t>: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  <w:tc>
          <w:tcPr>
            <w:tcW w:w="669" w:type="dxa"/>
            <w:gridSpan w:val="2"/>
            <w:vAlign w:val="bottom"/>
          </w:tcPr>
          <w:p w:rsidR="00237083" w:rsidRPr="005114CE" w:rsidRDefault="00237083" w:rsidP="009F4509">
            <w:pPr>
              <w:pStyle w:val="Heading4"/>
            </w:pPr>
            <w:r>
              <w:t xml:space="preserve">      </w:t>
            </w:r>
            <w:proofErr w:type="spellStart"/>
            <w:r>
              <w:t>Exp</w:t>
            </w:r>
            <w:proofErr w:type="spellEnd"/>
            <w:r w:rsidRPr="005114CE">
              <w:t>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</w:tr>
      <w:tr w:rsidR="00237083" w:rsidRPr="005114CE" w:rsidTr="00237083">
        <w:trPr>
          <w:trHeight w:val="628"/>
        </w:trPr>
        <w:tc>
          <w:tcPr>
            <w:tcW w:w="2712" w:type="dxa"/>
            <w:gridSpan w:val="2"/>
            <w:vAlign w:val="bottom"/>
          </w:tcPr>
          <w:p w:rsidR="00237083" w:rsidRPr="005114CE" w:rsidRDefault="00237083" w:rsidP="009F4509">
            <w:r>
              <w:t>Last Background Investigation: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237083">
            <w:pPr>
              <w:pStyle w:val="FieldText"/>
              <w:ind w:hanging="120"/>
            </w:pPr>
          </w:p>
        </w:tc>
        <w:tc>
          <w:tcPr>
            <w:tcW w:w="1770" w:type="dxa"/>
            <w:gridSpan w:val="3"/>
            <w:vAlign w:val="bottom"/>
          </w:tcPr>
          <w:p w:rsidR="00237083" w:rsidRPr="005114CE" w:rsidRDefault="00237083" w:rsidP="009F4509">
            <w:pPr>
              <w:pStyle w:val="Heading4"/>
            </w:pPr>
            <w:r>
              <w:t>Disposition</w:t>
            </w:r>
            <w:r w:rsidRPr="005114CE">
              <w:t>: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vAlign w:val="bottom"/>
          </w:tcPr>
          <w:p w:rsidR="00237083" w:rsidRPr="009C220D" w:rsidRDefault="00237083" w:rsidP="009F4509">
            <w:pPr>
              <w:pStyle w:val="FieldText"/>
            </w:pPr>
          </w:p>
        </w:tc>
      </w:tr>
    </w:tbl>
    <w:p w:rsidR="00237083" w:rsidRDefault="00237083" w:rsidP="0023708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2610"/>
      </w:tblGrid>
      <w:tr w:rsidR="00237083" w:rsidRPr="005114CE" w:rsidTr="00237083">
        <w:trPr>
          <w:trHeight w:val="363"/>
        </w:trPr>
        <w:tc>
          <w:tcPr>
            <w:tcW w:w="7470" w:type="dxa"/>
            <w:vAlign w:val="bottom"/>
          </w:tcPr>
          <w:p w:rsidR="00237083" w:rsidRPr="005114CE" w:rsidRDefault="00237083" w:rsidP="009F4509">
            <w:r>
              <w:t>Do you, or did you ever, hold a CI or FS polygraph?  If yes, type:</w:t>
            </w:r>
            <w:r w:rsidRPr="00237083">
              <w:rPr>
                <w:u w:val="single"/>
              </w:rPr>
              <w:t xml:space="preserve"> ___  </w:t>
            </w:r>
            <w:r>
              <w:rPr>
                <w:u w:val="single"/>
              </w:rPr>
              <w:t xml:space="preserve">     </w:t>
            </w:r>
            <w:r w:rsidRPr="00237083">
              <w:t xml:space="preserve">    </w:t>
            </w:r>
            <w:r>
              <w:t>Date issued:</w:t>
            </w:r>
            <w:r w:rsidRPr="00237083">
              <w:rPr>
                <w:u w:val="single"/>
              </w:rPr>
              <w:t xml:space="preserve">    </w:t>
            </w:r>
            <w: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237083" w:rsidRPr="00237083" w:rsidRDefault="00237083" w:rsidP="00237083">
            <w:pPr>
              <w:pStyle w:val="FieldText"/>
              <w:ind w:left="-1170" w:firstLine="900"/>
            </w:pPr>
            <w:r>
              <w:t xml:space="preserve">   </w:t>
            </w: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lastRenderedPageBreak/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237083" w:rsidRDefault="00237083" w:rsidP="004E34C6"/>
    <w:p w:rsidR="00237083" w:rsidRPr="004E34C6" w:rsidRDefault="00237083" w:rsidP="004E34C6">
      <w:r>
        <w:t xml:space="preserve">Please submit application to: </w:t>
      </w:r>
      <w:hyperlink r:id="rId9" w:history="1">
        <w:r w:rsidRPr="000119DC">
          <w:rPr>
            <w:rStyle w:val="Hyperlink"/>
          </w:rPr>
          <w:t>HR@cptdefense.com</w:t>
        </w:r>
      </w:hyperlink>
      <w:r>
        <w:t xml:space="preserve"> and please include a copy of your current resume. Any questions, please email </w:t>
      </w:r>
      <w:hyperlink r:id="rId10" w:history="1">
        <w:r w:rsidRPr="000119DC">
          <w:rPr>
            <w:rStyle w:val="Hyperlink"/>
          </w:rPr>
          <w:t>HR@cptdefense.com</w:t>
        </w:r>
      </w:hyperlink>
      <w:r>
        <w:t>.</w:t>
      </w:r>
    </w:p>
    <w:sectPr w:rsidR="00237083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83" w:rsidRDefault="00237083" w:rsidP="00176E67">
      <w:r>
        <w:separator/>
      </w:r>
    </w:p>
  </w:endnote>
  <w:endnote w:type="continuationSeparator" w:id="0">
    <w:p w:rsidR="00237083" w:rsidRDefault="0023708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30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83" w:rsidRDefault="00237083" w:rsidP="00176E67">
      <w:r>
        <w:separator/>
      </w:r>
    </w:p>
  </w:footnote>
  <w:footnote w:type="continuationSeparator" w:id="0">
    <w:p w:rsidR="00237083" w:rsidRDefault="0023708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083" w:rsidRPr="00237083" w:rsidRDefault="00237083" w:rsidP="00237083">
    <w:pPr>
      <w:pStyle w:val="Header"/>
      <w:tabs>
        <w:tab w:val="clear" w:pos="4680"/>
        <w:tab w:val="clear" w:pos="9360"/>
      </w:tabs>
      <w:rPr>
        <w:sz w:val="32"/>
      </w:rPr>
    </w:pPr>
    <w:r>
      <w:rPr>
        <w:noProof/>
      </w:rPr>
      <w:drawing>
        <wp:anchor distT="0" distB="0" distL="114300" distR="114300" simplePos="0" relativeHeight="251817984" behindDoc="1" locked="0" layoutInCell="1" allowOverlap="1" wp14:anchorId="3B3D37BE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038225" cy="926465"/>
          <wp:effectExtent l="0" t="0" r="0" b="0"/>
          <wp:wrapTight wrapText="bothSides">
            <wp:wrapPolygon edited="0">
              <wp:start x="0" y="0"/>
              <wp:lineTo x="0" y="1332"/>
              <wp:lineTo x="793" y="17766"/>
              <wp:lineTo x="20609" y="17766"/>
              <wp:lineTo x="21006" y="14212"/>
              <wp:lineTo x="21402" y="4886"/>
              <wp:lineTo x="16250" y="2221"/>
              <wp:lineTo x="71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083">
      <w:rPr>
        <w:b/>
        <w:color w:val="E36C0A" w:themeColor="accent6" w:themeShade="BF"/>
        <w:sz w:val="32"/>
      </w:rPr>
      <w:t>C</w:t>
    </w:r>
    <w:r w:rsidRPr="00237083">
      <w:rPr>
        <w:sz w:val="32"/>
      </w:rPr>
      <w:t xml:space="preserve">ounterpoint </w:t>
    </w:r>
    <w:r w:rsidRPr="00237083">
      <w:rPr>
        <w:b/>
        <w:color w:val="E36C0A" w:themeColor="accent6" w:themeShade="BF"/>
        <w:sz w:val="32"/>
      </w:rPr>
      <w:t>D</w:t>
    </w:r>
    <w:r w:rsidRPr="00237083">
      <w:rPr>
        <w:sz w:val="32"/>
      </w:rPr>
      <w:t xml:space="preserve">efense </w:t>
    </w:r>
    <w:r w:rsidRPr="00237083">
      <w:rPr>
        <w:b/>
        <w:color w:val="E36C0A" w:themeColor="accent6" w:themeShade="BF"/>
        <w:sz w:val="32"/>
      </w:rPr>
      <w:t>I</w:t>
    </w:r>
    <w:r w:rsidRPr="00237083">
      <w:rPr>
        <w:sz w:val="32"/>
      </w:rPr>
      <w:t>nnovations, LLC</w:t>
    </w:r>
  </w:p>
  <w:p w:rsidR="00237083" w:rsidRDefault="00237083" w:rsidP="00237083">
    <w:pPr>
      <w:pStyle w:val="Header"/>
      <w:tabs>
        <w:tab w:val="clear" w:pos="4680"/>
        <w:tab w:val="clear" w:pos="9360"/>
      </w:tabs>
      <w:rPr>
        <w:i/>
      </w:rPr>
    </w:pPr>
    <w:r>
      <w:t xml:space="preserve">  </w:t>
    </w:r>
    <w:r w:rsidRPr="00237083">
      <w:rPr>
        <w:i/>
      </w:rPr>
      <w:t xml:space="preserve">A Virginia-based </w:t>
    </w:r>
    <w:proofErr w:type="spellStart"/>
    <w:r w:rsidRPr="00237083">
      <w:rPr>
        <w:i/>
      </w:rPr>
      <w:t>SWaM</w:t>
    </w:r>
    <w:proofErr w:type="spellEnd"/>
    <w:r w:rsidRPr="00237083">
      <w:rPr>
        <w:i/>
      </w:rPr>
      <w:t xml:space="preserve"> Certified, Veteran-SDVOSB-CVE Company</w:t>
    </w:r>
  </w:p>
  <w:p w:rsidR="00237083" w:rsidRPr="00237083" w:rsidRDefault="00237083" w:rsidP="00237083">
    <w:pPr>
      <w:pStyle w:val="Header"/>
      <w:tabs>
        <w:tab w:val="clear" w:pos="4680"/>
        <w:tab w:val="clear" w:pos="9360"/>
      </w:tabs>
    </w:pPr>
    <w:r>
      <w:rPr>
        <w:i/>
      </w:rPr>
      <w:t xml:space="preserve">  </w:t>
    </w:r>
    <w:r w:rsidRPr="00237083">
      <w:t>www.cptdefense.com</w:t>
    </w:r>
  </w:p>
  <w:p w:rsidR="00237083" w:rsidRPr="00237083" w:rsidRDefault="00237083" w:rsidP="00C30454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120"/>
      <w:rPr>
        <w:i/>
      </w:rPr>
    </w:pPr>
    <w:r>
      <w:rPr>
        <w:i/>
      </w:rPr>
      <w:t xml:space="preserve">                  </w:t>
    </w:r>
    <w:r>
      <w:t xml:space="preserve">Equal-Opportunity Employer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8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37083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30454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5426819"/>
  <w15:docId w15:val="{46897ADB-6292-459D-B234-51D45DB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2370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R@cptdefen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HR@cptdefens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25A0B-01C6-43B7-923A-E7B8B55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88</TotalTime>
  <Pages>4</Pages>
  <Words>418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Juanita</dc:creator>
  <cp:keywords/>
  <cp:lastModifiedBy>Juanita</cp:lastModifiedBy>
  <cp:revision>2</cp:revision>
  <cp:lastPrinted>2002-05-23T18:14:00Z</cp:lastPrinted>
  <dcterms:created xsi:type="dcterms:W3CDTF">2017-11-20T06:07:00Z</dcterms:created>
  <dcterms:modified xsi:type="dcterms:W3CDTF">2017-11-20T07:35:00Z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